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95" w:rsidRDefault="00C76B95" w:rsidP="00C76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</w:t>
      </w:r>
    </w:p>
    <w:p w:rsidR="00C76B95" w:rsidRDefault="00C76B95" w:rsidP="00C76B95">
      <w:pPr>
        <w:jc w:val="center"/>
        <w:rPr>
          <w:b/>
          <w:sz w:val="32"/>
          <w:szCs w:val="32"/>
        </w:rPr>
      </w:pPr>
    </w:p>
    <w:p w:rsidR="00C76B95" w:rsidRDefault="00C76B95" w:rsidP="00C76B95">
      <w:r>
        <w:rPr>
          <w:b/>
          <w:sz w:val="32"/>
          <w:szCs w:val="32"/>
        </w:rPr>
        <w:t xml:space="preserve">          </w:t>
      </w:r>
      <w:r>
        <w:t>на студента  ГАПОУ СПО «Волгоградский социально-педагогический колледж»</w:t>
      </w:r>
      <w:proofErr w:type="gramStart"/>
      <w:r>
        <w:t xml:space="preserve"> ,</w:t>
      </w:r>
      <w:proofErr w:type="gramEnd"/>
    </w:p>
    <w:p w:rsidR="00C76B95" w:rsidRDefault="00C76B95" w:rsidP="00C76B95">
      <w:pPr>
        <w:jc w:val="center"/>
        <w:rPr>
          <w:u w:val="single"/>
        </w:rPr>
      </w:pPr>
      <w:r>
        <w:rPr>
          <w:u w:val="single"/>
        </w:rPr>
        <w:t xml:space="preserve">    Вербицкую Людмилу </w:t>
      </w:r>
      <w:proofErr w:type="spellStart"/>
      <w:r>
        <w:rPr>
          <w:u w:val="single"/>
        </w:rPr>
        <w:t>Викторону</w:t>
      </w:r>
      <w:proofErr w:type="spellEnd"/>
      <w:r>
        <w:rPr>
          <w:u w:val="single"/>
        </w:rPr>
        <w:t>,</w:t>
      </w:r>
    </w:p>
    <w:p w:rsidR="00C76B95" w:rsidRDefault="00C76B95" w:rsidP="00C76B95"/>
    <w:p w:rsidR="00C76B95" w:rsidRDefault="00C76B95" w:rsidP="00C76B95">
      <w:r>
        <w:t xml:space="preserve">                                         прошедшего производственную практику</w:t>
      </w:r>
    </w:p>
    <w:p w:rsidR="00C76B95" w:rsidRDefault="00C76B95" w:rsidP="00C76B95">
      <w:pPr>
        <w:jc w:val="center"/>
        <w:rPr>
          <w:sz w:val="16"/>
          <w:szCs w:val="16"/>
        </w:rPr>
      </w:pPr>
    </w:p>
    <w:p w:rsidR="00C76B95" w:rsidRDefault="00C76B95" w:rsidP="00C76B95">
      <w:pPr>
        <w:rPr>
          <w:u w:val="single"/>
        </w:rPr>
      </w:pPr>
      <w:r>
        <w:t xml:space="preserve">                                  </w:t>
      </w:r>
      <w:proofErr w:type="spellStart"/>
      <w:r>
        <w:rPr>
          <w:u w:val="single"/>
        </w:rPr>
        <w:t>______________производственная</w:t>
      </w:r>
      <w:proofErr w:type="spellEnd"/>
      <w:r>
        <w:rPr>
          <w:u w:val="single"/>
        </w:rPr>
        <w:t>___________</w:t>
      </w:r>
    </w:p>
    <w:p w:rsidR="00C76B95" w:rsidRDefault="00C76B95" w:rsidP="00C76B95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>(вид практики)</w:t>
      </w:r>
    </w:p>
    <w:p w:rsidR="00C76B95" w:rsidRDefault="00C76B95" w:rsidP="00C76B95">
      <w:pPr>
        <w:rPr>
          <w:u w:val="single"/>
        </w:rPr>
      </w:pPr>
      <w:r>
        <w:t xml:space="preserve">                                  в  </w:t>
      </w:r>
      <w:r>
        <w:rPr>
          <w:u w:val="single"/>
        </w:rPr>
        <w:t xml:space="preserve"> МОУ Детский сад № 15                                                                                                  </w:t>
      </w:r>
    </w:p>
    <w:p w:rsidR="00C76B95" w:rsidRDefault="00C76B95" w:rsidP="00C76B95">
      <w:pPr>
        <w:tabs>
          <w:tab w:val="left" w:pos="2201"/>
          <w:tab w:val="left" w:pos="4116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(базовое учреждение)</w:t>
      </w:r>
    </w:p>
    <w:p w:rsidR="00C76B95" w:rsidRDefault="00C76B95" w:rsidP="00C76B95"/>
    <w:p w:rsidR="00C76B95" w:rsidRDefault="00C76B95" w:rsidP="00C76B95">
      <w:r>
        <w:rPr>
          <w:b/>
        </w:rPr>
        <w:t xml:space="preserve">Руководитель практики от учреждения: </w:t>
      </w:r>
      <w:r>
        <w:t xml:space="preserve"> </w:t>
      </w:r>
    </w:p>
    <w:p w:rsidR="00C76B95" w:rsidRDefault="00C76B95" w:rsidP="00C76B95">
      <w:proofErr w:type="spellStart"/>
      <w:r>
        <w:t>Солуянова</w:t>
      </w:r>
      <w:proofErr w:type="spellEnd"/>
      <w:r>
        <w:t xml:space="preserve"> Виктория Львовна</w:t>
      </w:r>
    </w:p>
    <w:p w:rsidR="00C76B95" w:rsidRDefault="00C76B95" w:rsidP="00C76B95">
      <w:r>
        <w:t>_____________________________</w:t>
      </w:r>
      <w:r>
        <w:rPr>
          <w:u w:val="single"/>
        </w:rPr>
        <w:t xml:space="preserve">                                                                                                       </w:t>
      </w:r>
    </w:p>
    <w:p w:rsidR="00C76B95" w:rsidRDefault="00C76B95" w:rsidP="00C76B95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ФИО полностью,  должность)</w:t>
      </w:r>
    </w:p>
    <w:p w:rsidR="00C76B95" w:rsidRDefault="00C76B95" w:rsidP="00C76B95"/>
    <w:p w:rsidR="00C76B95" w:rsidRDefault="00C76B95" w:rsidP="00C76B95">
      <w:pPr>
        <w:rPr>
          <w:szCs w:val="32"/>
        </w:rPr>
      </w:pPr>
      <w:r>
        <w:rPr>
          <w:b/>
        </w:rPr>
        <w:t xml:space="preserve">Сроки прохождения практики по учебному плану: </w:t>
      </w:r>
    </w:p>
    <w:p w:rsidR="00C76B95" w:rsidRDefault="00C76B95" w:rsidP="00C76B95"/>
    <w:p w:rsidR="00C76B95" w:rsidRDefault="00C76B95" w:rsidP="00C76B95">
      <w:pPr>
        <w:rPr>
          <w:u w:val="single"/>
        </w:rPr>
      </w:pPr>
      <w:r>
        <w:rPr>
          <w:b/>
        </w:rPr>
        <w:t>Программу практики</w:t>
      </w:r>
      <w:r>
        <w:t xml:space="preserve"> </w:t>
      </w:r>
      <w:proofErr w:type="spellStart"/>
      <w:r>
        <w:rPr>
          <w:u w:val="single"/>
        </w:rPr>
        <w:t>____Вербицкая</w:t>
      </w:r>
      <w:proofErr w:type="spellEnd"/>
      <w:r>
        <w:rPr>
          <w:u w:val="single"/>
        </w:rPr>
        <w:t xml:space="preserve"> Л.В.                      </w:t>
      </w:r>
    </w:p>
    <w:p w:rsidR="00C76B95" w:rsidRDefault="00C76B95" w:rsidP="00C76B9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(ФИО  студента)</w:t>
      </w:r>
    </w:p>
    <w:p w:rsidR="00C76B95" w:rsidRDefault="00C76B95" w:rsidP="00C76B95">
      <w:pPr>
        <w:rPr>
          <w:u w:val="single"/>
        </w:rPr>
      </w:pPr>
      <w:r>
        <w:rPr>
          <w:b/>
        </w:rPr>
        <w:t>выполнил  (не выполнил) с оценкой</w:t>
      </w:r>
      <w:r>
        <w:t xml:space="preserve">  ______</w:t>
      </w:r>
      <w:r>
        <w:rPr>
          <w:u w:val="single"/>
        </w:rPr>
        <w:t>_                                               _</w:t>
      </w:r>
    </w:p>
    <w:p w:rsidR="00C76B95" w:rsidRDefault="00C76B95" w:rsidP="00C76B95"/>
    <w:p w:rsidR="00C76B95" w:rsidRDefault="00C76B95" w:rsidP="00C76B95">
      <w:r>
        <w:rPr>
          <w:b/>
        </w:rPr>
        <w:t>Замечания по трудовой дисциплине  не имеет</w:t>
      </w:r>
    </w:p>
    <w:p w:rsidR="00C76B95" w:rsidRDefault="00C76B95" w:rsidP="00C76B95">
      <w:pPr>
        <w:rPr>
          <w:b/>
        </w:rPr>
      </w:pPr>
    </w:p>
    <w:p w:rsidR="00C76B95" w:rsidRDefault="00C76B95" w:rsidP="00C76B95">
      <w:pPr>
        <w:rPr>
          <w:b/>
        </w:rPr>
      </w:pPr>
      <w:proofErr w:type="gramStart"/>
      <w:r>
        <w:rPr>
          <w:b/>
        </w:rPr>
        <w:t>Общая характеристика  по производственной практике (заключение руководителя</w:t>
      </w:r>
      <w:proofErr w:type="gramEnd"/>
    </w:p>
    <w:p w:rsidR="00C76B95" w:rsidRDefault="00C76B95" w:rsidP="00C76B95">
      <w:pPr>
        <w:jc w:val="both"/>
      </w:pPr>
      <w:r>
        <w:rPr>
          <w:b/>
        </w:rPr>
        <w:t>базового учреждения):</w:t>
      </w:r>
      <w:r>
        <w:rPr>
          <w:b/>
          <w:bCs/>
          <w:sz w:val="28"/>
          <w:szCs w:val="28"/>
        </w:rPr>
        <w:t xml:space="preserve"> </w:t>
      </w:r>
      <w:r w:rsidRPr="007D71C0">
        <w:rPr>
          <w:bCs/>
          <w:szCs w:val="28"/>
        </w:rPr>
        <w:t>за время прохождения практики выполнила  следующие виды работ:</w:t>
      </w:r>
      <w:r w:rsidRPr="007D71C0">
        <w:rPr>
          <w:szCs w:val="28"/>
        </w:rPr>
        <w:t xml:space="preserve"> закрепила и углубила навыки и компетенций  в сфере профессиональной деятельности, а также получила  опыт в  профессиональной сфере. Ознакомилась с целями, задачами,  программой практики, а так же со структурой, содержанием, основными  формами и требованиями к оформлению отчётности. Выполнила индивидуальный план производственной практики по </w:t>
      </w:r>
      <w:r>
        <w:t>ПМ 05</w:t>
      </w:r>
      <w:r w:rsidRPr="00C76B95">
        <w:t xml:space="preserve"> </w:t>
      </w:r>
      <w:r>
        <w:t>«</w:t>
      </w:r>
      <w:r w:rsidRPr="00C76B95">
        <w:t>Методическое обеспечение образовательного процесса</w:t>
      </w:r>
      <w:r>
        <w:t>»</w:t>
      </w:r>
      <w:r w:rsidR="00692668">
        <w:t>.</w:t>
      </w:r>
    </w:p>
    <w:p w:rsidR="00692668" w:rsidRPr="00692668" w:rsidRDefault="00692668" w:rsidP="00692668">
      <w:pPr>
        <w:jc w:val="both"/>
      </w:pPr>
      <w:r w:rsidRPr="00692668">
        <w:t>За время прохождения практики студентка</w:t>
      </w:r>
    </w:p>
    <w:p w:rsidR="00692668" w:rsidRPr="00692668" w:rsidRDefault="00692668" w:rsidP="00692668">
      <w:pPr>
        <w:pStyle w:val="a3"/>
        <w:spacing w:line="240" w:lineRule="auto"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92668">
        <w:rPr>
          <w:rFonts w:ascii="Times New Roman" w:hAnsi="Times New Roman"/>
          <w:color w:val="auto"/>
          <w:sz w:val="24"/>
          <w:szCs w:val="24"/>
        </w:rPr>
        <w:t>- осуществляла разработку методических материалов (учебно-тематические планы, конспекты) на основе примерных с учётом особенностей возраста, группы и отдельных воспитанников;</w:t>
      </w:r>
    </w:p>
    <w:p w:rsidR="00692668" w:rsidRPr="00692668" w:rsidRDefault="00692668" w:rsidP="00692668">
      <w:pPr>
        <w:tabs>
          <w:tab w:val="left" w:pos="0"/>
        </w:tabs>
        <w:ind w:firstLine="567"/>
        <w:jc w:val="both"/>
      </w:pPr>
      <w:r w:rsidRPr="00692668">
        <w:t>- участвовала в создании  в группе предметно – развивающей  среды средней группы</w:t>
      </w:r>
      <w:r>
        <w:t>;</w:t>
      </w:r>
    </w:p>
    <w:p w:rsidR="00692668" w:rsidRPr="00692668" w:rsidRDefault="00692668" w:rsidP="00692668">
      <w:pPr>
        <w:ind w:firstLine="567"/>
        <w:jc w:val="both"/>
      </w:pPr>
      <w:r w:rsidRPr="00692668">
        <w:t>- осуществила систематизацию и оценку педагогического опыта и  образовательных технологий в области дошкольного  образования</w:t>
      </w:r>
      <w:r>
        <w:t>;</w:t>
      </w:r>
      <w:r w:rsidRPr="00692668">
        <w:t xml:space="preserve"> </w:t>
      </w:r>
    </w:p>
    <w:p w:rsidR="00692668" w:rsidRPr="00692668" w:rsidRDefault="00692668" w:rsidP="00692668">
      <w:pPr>
        <w:ind w:firstLine="567"/>
        <w:jc w:val="both"/>
      </w:pPr>
      <w:r w:rsidRPr="00692668">
        <w:t>- оформляла педагогические разработки в виде отчётов,</w:t>
      </w:r>
      <w:r>
        <w:t xml:space="preserve"> рефератов, выступлений;</w:t>
      </w:r>
    </w:p>
    <w:p w:rsidR="00692668" w:rsidRPr="00692668" w:rsidRDefault="00692668" w:rsidP="00692668">
      <w:pPr>
        <w:ind w:firstLine="567"/>
        <w:jc w:val="both"/>
      </w:pPr>
      <w:r w:rsidRPr="00692668">
        <w:t>- участвовала в исследовательской и проектной деятельности в области дошкольного  образования</w:t>
      </w:r>
      <w:r>
        <w:t>;</w:t>
      </w:r>
    </w:p>
    <w:p w:rsidR="00C76B95" w:rsidRDefault="00C76B95" w:rsidP="00C76B95">
      <w:pPr>
        <w:ind w:firstLine="708"/>
        <w:jc w:val="both"/>
        <w:rPr>
          <w:szCs w:val="32"/>
        </w:rPr>
      </w:pPr>
      <w:r w:rsidRPr="007D71C0">
        <w:rPr>
          <w:rFonts w:eastAsia="Calibri"/>
          <w:szCs w:val="28"/>
        </w:rPr>
        <w:t xml:space="preserve">Составила  отчетную  документацию, отчет и участвовала в конференции по итогам  производственной практике по  </w:t>
      </w:r>
      <w:r w:rsidRPr="007D71C0">
        <w:rPr>
          <w:szCs w:val="32"/>
        </w:rPr>
        <w:t>ПМ.</w:t>
      </w:r>
    </w:p>
    <w:p w:rsidR="00C76B95" w:rsidRPr="007D71C0" w:rsidRDefault="00C76B95" w:rsidP="00C76B95">
      <w:pPr>
        <w:rPr>
          <w:szCs w:val="28"/>
        </w:rPr>
      </w:pPr>
      <w:r w:rsidRPr="007D71C0">
        <w:rPr>
          <w:szCs w:val="28"/>
        </w:rPr>
        <w:t xml:space="preserve">     Студенткой во время прохождения практики были освоены общие и профессиональные компетенции.                                                                                       </w:t>
      </w:r>
    </w:p>
    <w:p w:rsidR="00C76B95" w:rsidRPr="007D71C0" w:rsidRDefault="00C76B95" w:rsidP="00C76B95">
      <w:pPr>
        <w:rPr>
          <w:szCs w:val="28"/>
        </w:rPr>
      </w:pPr>
      <w:r w:rsidRPr="007D71C0">
        <w:rPr>
          <w:szCs w:val="28"/>
        </w:rPr>
        <w:t>Общие компетенции: (ОК)</w:t>
      </w:r>
    </w:p>
    <w:p w:rsidR="00C76B95" w:rsidRPr="007D71C0" w:rsidRDefault="00C76B95" w:rsidP="00C76B95">
      <w:pPr>
        <w:ind w:firstLine="426"/>
        <w:rPr>
          <w:szCs w:val="28"/>
        </w:rPr>
      </w:pPr>
      <w:r w:rsidRPr="007D71C0">
        <w:rPr>
          <w:szCs w:val="28"/>
        </w:rPr>
        <w:t>ОК 1.1. Понимать сущность и социальную значимость своей будущей профессии, проявлять к ней устойчивый интерес.</w:t>
      </w:r>
    </w:p>
    <w:p w:rsidR="00C76B95" w:rsidRPr="007D71C0" w:rsidRDefault="00C76B95" w:rsidP="00C76B95">
      <w:pPr>
        <w:ind w:firstLine="426"/>
        <w:rPr>
          <w:szCs w:val="28"/>
        </w:rPr>
      </w:pPr>
      <w:r w:rsidRPr="007D71C0">
        <w:rPr>
          <w:szCs w:val="28"/>
        </w:rPr>
        <w:t>ОК 1.2. Организовывать собственную деятельность, выбирать типовые методы и способы выполнения профессиональных задач. Оценивать их эффективность и качество.</w:t>
      </w:r>
    </w:p>
    <w:p w:rsidR="00C76B95" w:rsidRPr="007D71C0" w:rsidRDefault="00C76B95" w:rsidP="00C76B95">
      <w:pPr>
        <w:ind w:firstLine="426"/>
        <w:rPr>
          <w:szCs w:val="28"/>
        </w:rPr>
      </w:pPr>
      <w:r w:rsidRPr="007D71C0">
        <w:rPr>
          <w:szCs w:val="28"/>
        </w:rPr>
        <w:t>ОК 1.4.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76B95" w:rsidRPr="007D71C0" w:rsidRDefault="00C76B95" w:rsidP="00C76B95">
      <w:pPr>
        <w:ind w:firstLine="426"/>
        <w:rPr>
          <w:szCs w:val="28"/>
        </w:rPr>
      </w:pPr>
      <w:r w:rsidRPr="007D71C0">
        <w:rPr>
          <w:szCs w:val="28"/>
        </w:rPr>
        <w:lastRenderedPageBreak/>
        <w:t>ОК 1.5. Использовать информационно-коммуникационные технологии в профессиональной деятельности.</w:t>
      </w:r>
    </w:p>
    <w:p w:rsidR="00C76B95" w:rsidRPr="007D71C0" w:rsidRDefault="00C76B95" w:rsidP="00C76B95">
      <w:pPr>
        <w:ind w:firstLine="426"/>
        <w:rPr>
          <w:szCs w:val="28"/>
        </w:rPr>
      </w:pPr>
      <w:r w:rsidRPr="007D71C0">
        <w:rPr>
          <w:szCs w:val="28"/>
        </w:rPr>
        <w:t>ОК 1.6. Работать в коллективе и команде, эффективно общаться с коллегами, руководством, потребителями.</w:t>
      </w:r>
    </w:p>
    <w:p w:rsidR="00C76B95" w:rsidRPr="007D71C0" w:rsidRDefault="00C76B95" w:rsidP="00C76B95">
      <w:pPr>
        <w:ind w:firstLine="426"/>
        <w:rPr>
          <w:szCs w:val="28"/>
        </w:rPr>
      </w:pPr>
      <w:r w:rsidRPr="007D71C0">
        <w:rPr>
          <w:szCs w:val="28"/>
        </w:rPr>
        <w:t>ОК 1.7. Брать на себя ответственность за работу членов команды (подчиненных), результат выполнения заданий.</w:t>
      </w:r>
    </w:p>
    <w:p w:rsidR="00C76B95" w:rsidRPr="007D71C0" w:rsidRDefault="00C76B95" w:rsidP="00C76B95">
      <w:pPr>
        <w:rPr>
          <w:szCs w:val="28"/>
        </w:rPr>
      </w:pPr>
      <w:r w:rsidRPr="007D71C0">
        <w:rPr>
          <w:szCs w:val="28"/>
        </w:rPr>
        <w:t xml:space="preserve">Профессиональные компетенции: (ПК) </w:t>
      </w:r>
    </w:p>
    <w:p w:rsidR="00692668" w:rsidRPr="00692668" w:rsidRDefault="00692668" w:rsidP="00692668">
      <w:pPr>
        <w:pStyle w:val="a3"/>
        <w:spacing w:line="240" w:lineRule="auto"/>
        <w:ind w:firstLine="567"/>
        <w:jc w:val="left"/>
        <w:rPr>
          <w:rFonts w:ascii="Times New Roman" w:hAnsi="Times New Roman"/>
          <w:color w:val="auto"/>
          <w:sz w:val="24"/>
          <w:szCs w:val="24"/>
        </w:rPr>
      </w:pPr>
      <w:r w:rsidRPr="00692668">
        <w:rPr>
          <w:rFonts w:ascii="Times New Roman" w:hAnsi="Times New Roman"/>
          <w:color w:val="auto"/>
          <w:sz w:val="24"/>
          <w:szCs w:val="24"/>
        </w:rPr>
        <w:t>Разработка методических материалов (учебно-тематические планы, конспекты) на основе примерных с учётом особенностей возраста, группы и отдельных воспитанников (ПК 5.1)</w:t>
      </w:r>
    </w:p>
    <w:p w:rsidR="00692668" w:rsidRPr="00692668" w:rsidRDefault="00692668" w:rsidP="00692668">
      <w:pPr>
        <w:tabs>
          <w:tab w:val="left" w:pos="0"/>
        </w:tabs>
        <w:ind w:firstLine="567"/>
        <w:jc w:val="both"/>
      </w:pPr>
      <w:r w:rsidRPr="00692668">
        <w:t>Создание  в группе предметно – развивающей  среды. (ПК 5.2)</w:t>
      </w:r>
    </w:p>
    <w:p w:rsidR="00692668" w:rsidRPr="00692668" w:rsidRDefault="00692668" w:rsidP="00692668">
      <w:pPr>
        <w:ind w:firstLine="567"/>
        <w:jc w:val="both"/>
      </w:pPr>
      <w:r w:rsidRPr="00692668">
        <w:t xml:space="preserve">Систематизация и оценка педагогического опыта и  образовательных технологий в области дошкольного  образования. </w:t>
      </w:r>
    </w:p>
    <w:p w:rsidR="00692668" w:rsidRPr="00692668" w:rsidRDefault="00692668" w:rsidP="00692668">
      <w:pPr>
        <w:ind w:firstLine="567"/>
        <w:jc w:val="both"/>
      </w:pPr>
      <w:r w:rsidRPr="00692668">
        <w:t>Оформление педагогических разработок в виде отчётов</w:t>
      </w:r>
      <w:proofErr w:type="gramStart"/>
      <w:r w:rsidRPr="00692668">
        <w:t>.</w:t>
      </w:r>
      <w:proofErr w:type="gramEnd"/>
      <w:r w:rsidRPr="00692668">
        <w:t xml:space="preserve"> </w:t>
      </w:r>
      <w:proofErr w:type="gramStart"/>
      <w:r w:rsidRPr="00692668">
        <w:t>р</w:t>
      </w:r>
      <w:proofErr w:type="gramEnd"/>
      <w:r w:rsidRPr="00692668">
        <w:t>ефератов, выступлений (ПК 5.3, ПК 5.4)</w:t>
      </w:r>
    </w:p>
    <w:p w:rsidR="00692668" w:rsidRPr="00692668" w:rsidRDefault="00692668" w:rsidP="00692668">
      <w:pPr>
        <w:ind w:firstLine="567"/>
        <w:jc w:val="both"/>
      </w:pPr>
      <w:r w:rsidRPr="00692668">
        <w:t>Участие  в исследовательской и проектной деятельности в области дошкольного  образования. (ПК 5.5)</w:t>
      </w:r>
    </w:p>
    <w:p w:rsidR="00C76B95" w:rsidRDefault="00C76B95" w:rsidP="00C76B95">
      <w:pPr>
        <w:spacing w:after="200"/>
        <w:rPr>
          <w:szCs w:val="28"/>
        </w:rPr>
      </w:pPr>
    </w:p>
    <w:p w:rsidR="00C76B95" w:rsidRDefault="00C76B95" w:rsidP="00C76B95">
      <w:pPr>
        <w:spacing w:after="200"/>
        <w:rPr>
          <w:szCs w:val="28"/>
        </w:rPr>
      </w:pPr>
    </w:p>
    <w:p w:rsidR="00C76B95" w:rsidRPr="007D71C0" w:rsidRDefault="00692668" w:rsidP="00C76B95">
      <w:pPr>
        <w:spacing w:after="200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Вербицкая Людмила </w:t>
      </w:r>
      <w:r w:rsidR="00C76B95" w:rsidRPr="007D71C0">
        <w:rPr>
          <w:rFonts w:eastAsia="Calibri"/>
          <w:b/>
          <w:szCs w:val="28"/>
        </w:rPr>
        <w:t>продемонстрировала профессиональные и личностные качества, достаточно устойчивые мотивы профессиональной деятельности:</w:t>
      </w:r>
    </w:p>
    <w:p w:rsidR="00C76B95" w:rsidRPr="007D71C0" w:rsidRDefault="00C76B95" w:rsidP="00C76B95">
      <w:pPr>
        <w:spacing w:after="200"/>
        <w:jc w:val="both"/>
        <w:rPr>
          <w:rFonts w:eastAsia="Calibri"/>
          <w:szCs w:val="28"/>
        </w:rPr>
      </w:pPr>
      <w:r w:rsidRPr="007D71C0">
        <w:rPr>
          <w:rFonts w:eastAsia="Calibri"/>
          <w:szCs w:val="28"/>
        </w:rPr>
        <w:t xml:space="preserve"> профессионально значимые черты характера и способности;</w:t>
      </w:r>
    </w:p>
    <w:p w:rsidR="00C76B95" w:rsidRPr="007D71C0" w:rsidRDefault="00C76B95" w:rsidP="00C76B95">
      <w:pPr>
        <w:spacing w:after="200"/>
        <w:jc w:val="both"/>
        <w:rPr>
          <w:rFonts w:eastAsia="Calibri"/>
          <w:szCs w:val="28"/>
        </w:rPr>
      </w:pPr>
      <w:r w:rsidRPr="007D71C0">
        <w:rPr>
          <w:rFonts w:eastAsia="Calibri"/>
          <w:szCs w:val="28"/>
        </w:rPr>
        <w:t xml:space="preserve"> нравственно-этические установки; понимание основ психологического общения, оценки их значимости, знание способов решения и возникающих проблем;</w:t>
      </w:r>
    </w:p>
    <w:p w:rsidR="00C76B95" w:rsidRDefault="00C76B95" w:rsidP="00C76B95">
      <w:pPr>
        <w:spacing w:after="200"/>
        <w:jc w:val="both"/>
        <w:rPr>
          <w:rFonts w:eastAsia="Calibri"/>
          <w:szCs w:val="28"/>
        </w:rPr>
      </w:pPr>
      <w:r w:rsidRPr="007D71C0">
        <w:rPr>
          <w:rFonts w:eastAsia="Calibri"/>
          <w:szCs w:val="28"/>
        </w:rPr>
        <w:t>достаточный уровень культуры профессионального общения, общей и профессиональной культуры, интеллигентность, спо</w:t>
      </w:r>
      <w:r>
        <w:rPr>
          <w:rFonts w:eastAsia="Calibri"/>
          <w:szCs w:val="28"/>
        </w:rPr>
        <w:t>собность общаться с детьми и их родителями в ходе каких – либо мероприятий.</w:t>
      </w:r>
    </w:p>
    <w:p w:rsidR="00C76B95" w:rsidRDefault="00C76B95" w:rsidP="00C76B95">
      <w:pPr>
        <w:rPr>
          <w:b/>
        </w:rPr>
      </w:pPr>
      <w:r>
        <w:rPr>
          <w:b/>
        </w:rPr>
        <w:t>Оценка:</w:t>
      </w:r>
    </w:p>
    <w:p w:rsidR="00C76B95" w:rsidRDefault="00C76B95" w:rsidP="00C76B95"/>
    <w:p w:rsidR="00C76B95" w:rsidRDefault="00C76B95" w:rsidP="00C76B95">
      <w:r>
        <w:t>Директор     ______________________</w:t>
      </w:r>
    </w:p>
    <w:p w:rsidR="00C76B95" w:rsidRDefault="00C76B95" w:rsidP="00C76B95"/>
    <w:p w:rsidR="00C76B95" w:rsidRDefault="00C76B95" w:rsidP="00C76B95">
      <w:r>
        <w:t>Специалист базового учреждения   ______________________________</w:t>
      </w:r>
    </w:p>
    <w:p w:rsidR="00C76B95" w:rsidRDefault="00C76B95" w:rsidP="00C76B95"/>
    <w:p w:rsidR="00C76B95" w:rsidRDefault="00C76B95" w:rsidP="00C76B95">
      <w:r>
        <w:t>Методист колледжа ___________________________________________</w:t>
      </w:r>
    </w:p>
    <w:p w:rsidR="00C76B95" w:rsidRDefault="00C76B95" w:rsidP="00C76B95"/>
    <w:p w:rsidR="00C76B95" w:rsidRDefault="00C76B95" w:rsidP="00C76B95"/>
    <w:p w:rsidR="00C76B95" w:rsidRDefault="00C76B95" w:rsidP="00C76B95">
      <w:r>
        <w:t xml:space="preserve">        М.П.</w:t>
      </w:r>
    </w:p>
    <w:p w:rsidR="00C76B95" w:rsidRDefault="00C76B95" w:rsidP="00C76B95"/>
    <w:p w:rsidR="00A24754" w:rsidRDefault="00A24754"/>
    <w:sectPr w:rsidR="00A24754">
      <w:pgSz w:w="11906" w:h="16838"/>
      <w:pgMar w:top="624" w:right="850" w:bottom="624" w:left="1418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C76B95"/>
    <w:rsid w:val="00003945"/>
    <w:rsid w:val="00004A15"/>
    <w:rsid w:val="000055E1"/>
    <w:rsid w:val="00010760"/>
    <w:rsid w:val="00012130"/>
    <w:rsid w:val="00013D27"/>
    <w:rsid w:val="00014198"/>
    <w:rsid w:val="00016308"/>
    <w:rsid w:val="0001759D"/>
    <w:rsid w:val="00021CE2"/>
    <w:rsid w:val="00022964"/>
    <w:rsid w:val="000239F3"/>
    <w:rsid w:val="00024BB2"/>
    <w:rsid w:val="0002574E"/>
    <w:rsid w:val="00027BF8"/>
    <w:rsid w:val="000421A3"/>
    <w:rsid w:val="000433E6"/>
    <w:rsid w:val="000437B8"/>
    <w:rsid w:val="00047F3E"/>
    <w:rsid w:val="00052011"/>
    <w:rsid w:val="00053F98"/>
    <w:rsid w:val="0005402A"/>
    <w:rsid w:val="0005624C"/>
    <w:rsid w:val="00056DE2"/>
    <w:rsid w:val="00056FB1"/>
    <w:rsid w:val="000628C7"/>
    <w:rsid w:val="00064346"/>
    <w:rsid w:val="0006453F"/>
    <w:rsid w:val="00066BE1"/>
    <w:rsid w:val="00071713"/>
    <w:rsid w:val="000721EA"/>
    <w:rsid w:val="00073988"/>
    <w:rsid w:val="00077582"/>
    <w:rsid w:val="00083DD6"/>
    <w:rsid w:val="00083F1F"/>
    <w:rsid w:val="00092AB0"/>
    <w:rsid w:val="00093AD9"/>
    <w:rsid w:val="000A05F8"/>
    <w:rsid w:val="000A11ED"/>
    <w:rsid w:val="000A3FCC"/>
    <w:rsid w:val="000A57C5"/>
    <w:rsid w:val="000C6124"/>
    <w:rsid w:val="000D2AC0"/>
    <w:rsid w:val="000D7928"/>
    <w:rsid w:val="000E158A"/>
    <w:rsid w:val="000E347C"/>
    <w:rsid w:val="000E3EA3"/>
    <w:rsid w:val="000E4BA0"/>
    <w:rsid w:val="000E4D32"/>
    <w:rsid w:val="000E6D72"/>
    <w:rsid w:val="000F1805"/>
    <w:rsid w:val="000F3712"/>
    <w:rsid w:val="000F4D4D"/>
    <w:rsid w:val="000F5302"/>
    <w:rsid w:val="00100C5F"/>
    <w:rsid w:val="00111172"/>
    <w:rsid w:val="00112E52"/>
    <w:rsid w:val="001156D6"/>
    <w:rsid w:val="001210B6"/>
    <w:rsid w:val="00121EDD"/>
    <w:rsid w:val="0012297E"/>
    <w:rsid w:val="00122E8D"/>
    <w:rsid w:val="0012524F"/>
    <w:rsid w:val="0012758E"/>
    <w:rsid w:val="00135A53"/>
    <w:rsid w:val="00136431"/>
    <w:rsid w:val="001366F8"/>
    <w:rsid w:val="00137121"/>
    <w:rsid w:val="00137EFC"/>
    <w:rsid w:val="00144EFA"/>
    <w:rsid w:val="0014768E"/>
    <w:rsid w:val="0015558C"/>
    <w:rsid w:val="00156B4C"/>
    <w:rsid w:val="001570A5"/>
    <w:rsid w:val="00174112"/>
    <w:rsid w:val="001756B0"/>
    <w:rsid w:val="00176CA7"/>
    <w:rsid w:val="0018556D"/>
    <w:rsid w:val="00186145"/>
    <w:rsid w:val="00190F8C"/>
    <w:rsid w:val="001910B5"/>
    <w:rsid w:val="0019320D"/>
    <w:rsid w:val="00193765"/>
    <w:rsid w:val="001978C9"/>
    <w:rsid w:val="001A297E"/>
    <w:rsid w:val="001A2D5D"/>
    <w:rsid w:val="001A485D"/>
    <w:rsid w:val="001B06E7"/>
    <w:rsid w:val="001B2C5B"/>
    <w:rsid w:val="001B3B38"/>
    <w:rsid w:val="001B3DCF"/>
    <w:rsid w:val="001B5E37"/>
    <w:rsid w:val="001C3496"/>
    <w:rsid w:val="001C40CD"/>
    <w:rsid w:val="001C488F"/>
    <w:rsid w:val="001C5C58"/>
    <w:rsid w:val="001C6808"/>
    <w:rsid w:val="001C7BD1"/>
    <w:rsid w:val="001D287C"/>
    <w:rsid w:val="001E0430"/>
    <w:rsid w:val="001E462F"/>
    <w:rsid w:val="001E7787"/>
    <w:rsid w:val="001F3AF0"/>
    <w:rsid w:val="001F5AE9"/>
    <w:rsid w:val="00200887"/>
    <w:rsid w:val="00202032"/>
    <w:rsid w:val="00202C94"/>
    <w:rsid w:val="00204088"/>
    <w:rsid w:val="002123BC"/>
    <w:rsid w:val="0021257B"/>
    <w:rsid w:val="00214B1E"/>
    <w:rsid w:val="00214D2E"/>
    <w:rsid w:val="00230ECA"/>
    <w:rsid w:val="00232BB0"/>
    <w:rsid w:val="00234649"/>
    <w:rsid w:val="00236E8D"/>
    <w:rsid w:val="002400B3"/>
    <w:rsid w:val="002404E4"/>
    <w:rsid w:val="00242229"/>
    <w:rsid w:val="0024650F"/>
    <w:rsid w:val="00262B0D"/>
    <w:rsid w:val="00264320"/>
    <w:rsid w:val="002667B1"/>
    <w:rsid w:val="002669A0"/>
    <w:rsid w:val="00270797"/>
    <w:rsid w:val="00276059"/>
    <w:rsid w:val="00276323"/>
    <w:rsid w:val="002830CC"/>
    <w:rsid w:val="00283B11"/>
    <w:rsid w:val="00284F5C"/>
    <w:rsid w:val="002864A0"/>
    <w:rsid w:val="0029117A"/>
    <w:rsid w:val="00292F88"/>
    <w:rsid w:val="0029446E"/>
    <w:rsid w:val="00296A99"/>
    <w:rsid w:val="002A06B3"/>
    <w:rsid w:val="002A0A0B"/>
    <w:rsid w:val="002A2252"/>
    <w:rsid w:val="002A682F"/>
    <w:rsid w:val="002A753B"/>
    <w:rsid w:val="002A790E"/>
    <w:rsid w:val="002A7AFE"/>
    <w:rsid w:val="002B2A73"/>
    <w:rsid w:val="002B4CFA"/>
    <w:rsid w:val="002B629F"/>
    <w:rsid w:val="002C0E20"/>
    <w:rsid w:val="002C0E3F"/>
    <w:rsid w:val="002C0F7B"/>
    <w:rsid w:val="002C444E"/>
    <w:rsid w:val="002C7A4A"/>
    <w:rsid w:val="002D25BF"/>
    <w:rsid w:val="002D309D"/>
    <w:rsid w:val="002D36FD"/>
    <w:rsid w:val="002E3CE9"/>
    <w:rsid w:val="002F43E1"/>
    <w:rsid w:val="002F766D"/>
    <w:rsid w:val="00302556"/>
    <w:rsid w:val="00305B3D"/>
    <w:rsid w:val="003100F2"/>
    <w:rsid w:val="00312982"/>
    <w:rsid w:val="0031364D"/>
    <w:rsid w:val="003155EE"/>
    <w:rsid w:val="003163EB"/>
    <w:rsid w:val="00321839"/>
    <w:rsid w:val="00321D26"/>
    <w:rsid w:val="00321F2E"/>
    <w:rsid w:val="00323935"/>
    <w:rsid w:val="00324400"/>
    <w:rsid w:val="0033133C"/>
    <w:rsid w:val="00350B98"/>
    <w:rsid w:val="00351DB8"/>
    <w:rsid w:val="0035452B"/>
    <w:rsid w:val="0035494E"/>
    <w:rsid w:val="00362A5B"/>
    <w:rsid w:val="003633A8"/>
    <w:rsid w:val="0036409C"/>
    <w:rsid w:val="00366FBA"/>
    <w:rsid w:val="00375226"/>
    <w:rsid w:val="00376EC1"/>
    <w:rsid w:val="00386F57"/>
    <w:rsid w:val="0039054E"/>
    <w:rsid w:val="00390D22"/>
    <w:rsid w:val="0039129D"/>
    <w:rsid w:val="00391E72"/>
    <w:rsid w:val="00392ED4"/>
    <w:rsid w:val="003A010C"/>
    <w:rsid w:val="003A1193"/>
    <w:rsid w:val="003A2FFC"/>
    <w:rsid w:val="003A4265"/>
    <w:rsid w:val="003A447B"/>
    <w:rsid w:val="003A45DA"/>
    <w:rsid w:val="003A64D9"/>
    <w:rsid w:val="003B1C2F"/>
    <w:rsid w:val="003B513C"/>
    <w:rsid w:val="003B6D69"/>
    <w:rsid w:val="003B7BFE"/>
    <w:rsid w:val="003C4029"/>
    <w:rsid w:val="003D5B8A"/>
    <w:rsid w:val="003E17BE"/>
    <w:rsid w:val="003E36B5"/>
    <w:rsid w:val="003E6311"/>
    <w:rsid w:val="003F006E"/>
    <w:rsid w:val="003F2BA9"/>
    <w:rsid w:val="003F3687"/>
    <w:rsid w:val="003F5E8E"/>
    <w:rsid w:val="003F60EC"/>
    <w:rsid w:val="0040002B"/>
    <w:rsid w:val="0040301A"/>
    <w:rsid w:val="0040308A"/>
    <w:rsid w:val="00403330"/>
    <w:rsid w:val="00406C00"/>
    <w:rsid w:val="004078A3"/>
    <w:rsid w:val="0041144A"/>
    <w:rsid w:val="0041468D"/>
    <w:rsid w:val="00416A00"/>
    <w:rsid w:val="004176E5"/>
    <w:rsid w:val="00425DFE"/>
    <w:rsid w:val="004273D8"/>
    <w:rsid w:val="0043086D"/>
    <w:rsid w:val="004327E7"/>
    <w:rsid w:val="004360C4"/>
    <w:rsid w:val="004366D0"/>
    <w:rsid w:val="00440D2A"/>
    <w:rsid w:val="00444253"/>
    <w:rsid w:val="0044647F"/>
    <w:rsid w:val="00446D22"/>
    <w:rsid w:val="004526E0"/>
    <w:rsid w:val="0045537E"/>
    <w:rsid w:val="00456D8E"/>
    <w:rsid w:val="00461601"/>
    <w:rsid w:val="00462F36"/>
    <w:rsid w:val="004673FA"/>
    <w:rsid w:val="00473DCC"/>
    <w:rsid w:val="00475FD7"/>
    <w:rsid w:val="004821D7"/>
    <w:rsid w:val="00491B21"/>
    <w:rsid w:val="00493247"/>
    <w:rsid w:val="0049362F"/>
    <w:rsid w:val="004A32EA"/>
    <w:rsid w:val="004A3FD2"/>
    <w:rsid w:val="004A4645"/>
    <w:rsid w:val="004A6E25"/>
    <w:rsid w:val="004B1FE5"/>
    <w:rsid w:val="004B60FB"/>
    <w:rsid w:val="004B758B"/>
    <w:rsid w:val="004C15D0"/>
    <w:rsid w:val="004C264B"/>
    <w:rsid w:val="004C31AA"/>
    <w:rsid w:val="004C4CCC"/>
    <w:rsid w:val="004C5514"/>
    <w:rsid w:val="004D034C"/>
    <w:rsid w:val="004D0D81"/>
    <w:rsid w:val="004D4130"/>
    <w:rsid w:val="004D7A0C"/>
    <w:rsid w:val="004E0BBB"/>
    <w:rsid w:val="004F2831"/>
    <w:rsid w:val="004F400C"/>
    <w:rsid w:val="00502216"/>
    <w:rsid w:val="005176E7"/>
    <w:rsid w:val="00521B9A"/>
    <w:rsid w:val="00523795"/>
    <w:rsid w:val="00525685"/>
    <w:rsid w:val="005270AD"/>
    <w:rsid w:val="00531252"/>
    <w:rsid w:val="00533FC9"/>
    <w:rsid w:val="005343F7"/>
    <w:rsid w:val="005348CB"/>
    <w:rsid w:val="0053535D"/>
    <w:rsid w:val="00536E14"/>
    <w:rsid w:val="00541D4B"/>
    <w:rsid w:val="0054408B"/>
    <w:rsid w:val="005504AD"/>
    <w:rsid w:val="00552E6D"/>
    <w:rsid w:val="005535C2"/>
    <w:rsid w:val="00553B22"/>
    <w:rsid w:val="00554D0D"/>
    <w:rsid w:val="0055532B"/>
    <w:rsid w:val="00555488"/>
    <w:rsid w:val="005615AB"/>
    <w:rsid w:val="00565179"/>
    <w:rsid w:val="00566739"/>
    <w:rsid w:val="005678C2"/>
    <w:rsid w:val="00571484"/>
    <w:rsid w:val="005726F0"/>
    <w:rsid w:val="00572FA1"/>
    <w:rsid w:val="0057393A"/>
    <w:rsid w:val="00581280"/>
    <w:rsid w:val="00581D4E"/>
    <w:rsid w:val="005843D6"/>
    <w:rsid w:val="00584767"/>
    <w:rsid w:val="00587434"/>
    <w:rsid w:val="00592922"/>
    <w:rsid w:val="00593C8B"/>
    <w:rsid w:val="00595C87"/>
    <w:rsid w:val="005A14A8"/>
    <w:rsid w:val="005A4085"/>
    <w:rsid w:val="005A50E3"/>
    <w:rsid w:val="005A6EA7"/>
    <w:rsid w:val="005B1CF9"/>
    <w:rsid w:val="005B388F"/>
    <w:rsid w:val="005B608E"/>
    <w:rsid w:val="005B6468"/>
    <w:rsid w:val="005C5B57"/>
    <w:rsid w:val="005D1B0F"/>
    <w:rsid w:val="005D7F0A"/>
    <w:rsid w:val="005E0C71"/>
    <w:rsid w:val="005E374B"/>
    <w:rsid w:val="005E45E8"/>
    <w:rsid w:val="005E56B2"/>
    <w:rsid w:val="005E6A2D"/>
    <w:rsid w:val="005E7899"/>
    <w:rsid w:val="005E7F24"/>
    <w:rsid w:val="005F5ADC"/>
    <w:rsid w:val="00602551"/>
    <w:rsid w:val="00607E0A"/>
    <w:rsid w:val="00611494"/>
    <w:rsid w:val="00614634"/>
    <w:rsid w:val="006149D3"/>
    <w:rsid w:val="00616FEE"/>
    <w:rsid w:val="00621F54"/>
    <w:rsid w:val="0062280B"/>
    <w:rsid w:val="006252D6"/>
    <w:rsid w:val="00627273"/>
    <w:rsid w:val="006348A0"/>
    <w:rsid w:val="006349F5"/>
    <w:rsid w:val="006356CF"/>
    <w:rsid w:val="006361F5"/>
    <w:rsid w:val="00642387"/>
    <w:rsid w:val="00652565"/>
    <w:rsid w:val="006534EA"/>
    <w:rsid w:val="00660511"/>
    <w:rsid w:val="00660C18"/>
    <w:rsid w:val="00660EFC"/>
    <w:rsid w:val="006616F4"/>
    <w:rsid w:val="00671B58"/>
    <w:rsid w:val="006814E1"/>
    <w:rsid w:val="00682A60"/>
    <w:rsid w:val="00684D24"/>
    <w:rsid w:val="00685137"/>
    <w:rsid w:val="00687234"/>
    <w:rsid w:val="006877FA"/>
    <w:rsid w:val="00687A18"/>
    <w:rsid w:val="00692668"/>
    <w:rsid w:val="006932E2"/>
    <w:rsid w:val="006A109F"/>
    <w:rsid w:val="006A74C1"/>
    <w:rsid w:val="006A797C"/>
    <w:rsid w:val="006B18D5"/>
    <w:rsid w:val="006C2A3B"/>
    <w:rsid w:val="006C2ED2"/>
    <w:rsid w:val="006C4696"/>
    <w:rsid w:val="006C4D10"/>
    <w:rsid w:val="006C7868"/>
    <w:rsid w:val="006D15FE"/>
    <w:rsid w:val="006D4E7E"/>
    <w:rsid w:val="006D5BCC"/>
    <w:rsid w:val="006F1599"/>
    <w:rsid w:val="006F1B99"/>
    <w:rsid w:val="00701941"/>
    <w:rsid w:val="00702F2B"/>
    <w:rsid w:val="00707E88"/>
    <w:rsid w:val="0071019C"/>
    <w:rsid w:val="007102D9"/>
    <w:rsid w:val="0071049A"/>
    <w:rsid w:val="00714C35"/>
    <w:rsid w:val="00716B48"/>
    <w:rsid w:val="0071743A"/>
    <w:rsid w:val="00723756"/>
    <w:rsid w:val="007248A8"/>
    <w:rsid w:val="00724F86"/>
    <w:rsid w:val="0072527D"/>
    <w:rsid w:val="007260E2"/>
    <w:rsid w:val="00731045"/>
    <w:rsid w:val="00734B1A"/>
    <w:rsid w:val="00737CBE"/>
    <w:rsid w:val="00741285"/>
    <w:rsid w:val="00745109"/>
    <w:rsid w:val="00745359"/>
    <w:rsid w:val="007456F4"/>
    <w:rsid w:val="0074683C"/>
    <w:rsid w:val="007470E7"/>
    <w:rsid w:val="0074733B"/>
    <w:rsid w:val="00753FF9"/>
    <w:rsid w:val="0075623A"/>
    <w:rsid w:val="007609D0"/>
    <w:rsid w:val="00763F80"/>
    <w:rsid w:val="0076454D"/>
    <w:rsid w:val="00765499"/>
    <w:rsid w:val="00767C64"/>
    <w:rsid w:val="00776BB6"/>
    <w:rsid w:val="00784711"/>
    <w:rsid w:val="00790F48"/>
    <w:rsid w:val="00797B6C"/>
    <w:rsid w:val="00797D71"/>
    <w:rsid w:val="007A1638"/>
    <w:rsid w:val="007A41DE"/>
    <w:rsid w:val="007A5F4B"/>
    <w:rsid w:val="007A6EF6"/>
    <w:rsid w:val="007B047F"/>
    <w:rsid w:val="007B1C3E"/>
    <w:rsid w:val="007B4B51"/>
    <w:rsid w:val="007B4D4D"/>
    <w:rsid w:val="007B6BAE"/>
    <w:rsid w:val="007B78F4"/>
    <w:rsid w:val="007C45A6"/>
    <w:rsid w:val="007C4D85"/>
    <w:rsid w:val="007C733E"/>
    <w:rsid w:val="007C73CB"/>
    <w:rsid w:val="007D12E3"/>
    <w:rsid w:val="007D15BC"/>
    <w:rsid w:val="007D2C58"/>
    <w:rsid w:val="007D68BD"/>
    <w:rsid w:val="007D68C0"/>
    <w:rsid w:val="007E1795"/>
    <w:rsid w:val="007E1C9A"/>
    <w:rsid w:val="007E24C2"/>
    <w:rsid w:val="007F0F9A"/>
    <w:rsid w:val="007F1441"/>
    <w:rsid w:val="007F1A96"/>
    <w:rsid w:val="007F4F98"/>
    <w:rsid w:val="007F6195"/>
    <w:rsid w:val="00804344"/>
    <w:rsid w:val="008068B1"/>
    <w:rsid w:val="00811E34"/>
    <w:rsid w:val="0081492A"/>
    <w:rsid w:val="008201A7"/>
    <w:rsid w:val="00820AEC"/>
    <w:rsid w:val="0082466F"/>
    <w:rsid w:val="00826C52"/>
    <w:rsid w:val="00827810"/>
    <w:rsid w:val="00833B2B"/>
    <w:rsid w:val="008345B0"/>
    <w:rsid w:val="0083777E"/>
    <w:rsid w:val="00845503"/>
    <w:rsid w:val="00847AA4"/>
    <w:rsid w:val="00847F95"/>
    <w:rsid w:val="0086320F"/>
    <w:rsid w:val="008643FB"/>
    <w:rsid w:val="0086442F"/>
    <w:rsid w:val="00864A85"/>
    <w:rsid w:val="00866021"/>
    <w:rsid w:val="00874D58"/>
    <w:rsid w:val="00886A9C"/>
    <w:rsid w:val="00892138"/>
    <w:rsid w:val="008955C0"/>
    <w:rsid w:val="008959B8"/>
    <w:rsid w:val="008A0F2B"/>
    <w:rsid w:val="008A2CDB"/>
    <w:rsid w:val="008B1A25"/>
    <w:rsid w:val="008B1B63"/>
    <w:rsid w:val="008B5774"/>
    <w:rsid w:val="008C4D40"/>
    <w:rsid w:val="008C64DD"/>
    <w:rsid w:val="008C6FAA"/>
    <w:rsid w:val="008C7091"/>
    <w:rsid w:val="008C7EE4"/>
    <w:rsid w:val="008D2DE1"/>
    <w:rsid w:val="008D310C"/>
    <w:rsid w:val="008E322F"/>
    <w:rsid w:val="008E420A"/>
    <w:rsid w:val="008E43F3"/>
    <w:rsid w:val="008E4EB3"/>
    <w:rsid w:val="008E794E"/>
    <w:rsid w:val="008F1453"/>
    <w:rsid w:val="008F3143"/>
    <w:rsid w:val="008F437F"/>
    <w:rsid w:val="008F57F7"/>
    <w:rsid w:val="009039FD"/>
    <w:rsid w:val="0090452F"/>
    <w:rsid w:val="009057B3"/>
    <w:rsid w:val="00914B52"/>
    <w:rsid w:val="0093392D"/>
    <w:rsid w:val="00937A06"/>
    <w:rsid w:val="00941DB5"/>
    <w:rsid w:val="00943586"/>
    <w:rsid w:val="00944D43"/>
    <w:rsid w:val="00946AFC"/>
    <w:rsid w:val="00947307"/>
    <w:rsid w:val="00947AB3"/>
    <w:rsid w:val="00953AB3"/>
    <w:rsid w:val="00963494"/>
    <w:rsid w:val="009663DB"/>
    <w:rsid w:val="009670ED"/>
    <w:rsid w:val="00974DCB"/>
    <w:rsid w:val="009757B1"/>
    <w:rsid w:val="00980F4A"/>
    <w:rsid w:val="00994C4D"/>
    <w:rsid w:val="00994DA1"/>
    <w:rsid w:val="00994EBE"/>
    <w:rsid w:val="009A0FD4"/>
    <w:rsid w:val="009A6DE8"/>
    <w:rsid w:val="009B0C14"/>
    <w:rsid w:val="009B1370"/>
    <w:rsid w:val="009B5164"/>
    <w:rsid w:val="009C10AC"/>
    <w:rsid w:val="009C42EF"/>
    <w:rsid w:val="009C58DE"/>
    <w:rsid w:val="009C63DC"/>
    <w:rsid w:val="009D15C3"/>
    <w:rsid w:val="009D1657"/>
    <w:rsid w:val="009D27FE"/>
    <w:rsid w:val="009D6406"/>
    <w:rsid w:val="009E0A22"/>
    <w:rsid w:val="009E5F7C"/>
    <w:rsid w:val="009E7B69"/>
    <w:rsid w:val="009F099A"/>
    <w:rsid w:val="009F1935"/>
    <w:rsid w:val="009F2226"/>
    <w:rsid w:val="009F2C9D"/>
    <w:rsid w:val="009F383B"/>
    <w:rsid w:val="009F3862"/>
    <w:rsid w:val="009F48DB"/>
    <w:rsid w:val="00A0319E"/>
    <w:rsid w:val="00A06761"/>
    <w:rsid w:val="00A10520"/>
    <w:rsid w:val="00A12822"/>
    <w:rsid w:val="00A215E0"/>
    <w:rsid w:val="00A220F6"/>
    <w:rsid w:val="00A22C34"/>
    <w:rsid w:val="00A24754"/>
    <w:rsid w:val="00A2682C"/>
    <w:rsid w:val="00A2697A"/>
    <w:rsid w:val="00A374BB"/>
    <w:rsid w:val="00A409D6"/>
    <w:rsid w:val="00A42799"/>
    <w:rsid w:val="00A427D0"/>
    <w:rsid w:val="00A43EAD"/>
    <w:rsid w:val="00A44EB5"/>
    <w:rsid w:val="00A50093"/>
    <w:rsid w:val="00A500E6"/>
    <w:rsid w:val="00A542C6"/>
    <w:rsid w:val="00A54418"/>
    <w:rsid w:val="00A56F3D"/>
    <w:rsid w:val="00A64E89"/>
    <w:rsid w:val="00A67352"/>
    <w:rsid w:val="00A705CB"/>
    <w:rsid w:val="00A712AD"/>
    <w:rsid w:val="00A76416"/>
    <w:rsid w:val="00A810B5"/>
    <w:rsid w:val="00A8432A"/>
    <w:rsid w:val="00A87B21"/>
    <w:rsid w:val="00A93710"/>
    <w:rsid w:val="00A94A9B"/>
    <w:rsid w:val="00AA1EE2"/>
    <w:rsid w:val="00AB6C8D"/>
    <w:rsid w:val="00AC1934"/>
    <w:rsid w:val="00AC4BA9"/>
    <w:rsid w:val="00AC65C7"/>
    <w:rsid w:val="00AD0CF0"/>
    <w:rsid w:val="00AE05B9"/>
    <w:rsid w:val="00AE3BF3"/>
    <w:rsid w:val="00AE7BB2"/>
    <w:rsid w:val="00AF3C04"/>
    <w:rsid w:val="00AF5672"/>
    <w:rsid w:val="00AF5FC5"/>
    <w:rsid w:val="00AF63CD"/>
    <w:rsid w:val="00AF75B5"/>
    <w:rsid w:val="00B014D6"/>
    <w:rsid w:val="00B058E5"/>
    <w:rsid w:val="00B139C1"/>
    <w:rsid w:val="00B22669"/>
    <w:rsid w:val="00B24863"/>
    <w:rsid w:val="00B270DE"/>
    <w:rsid w:val="00B31523"/>
    <w:rsid w:val="00B35484"/>
    <w:rsid w:val="00B421A9"/>
    <w:rsid w:val="00B44CB0"/>
    <w:rsid w:val="00B51CB4"/>
    <w:rsid w:val="00B52842"/>
    <w:rsid w:val="00B576D1"/>
    <w:rsid w:val="00B61C7B"/>
    <w:rsid w:val="00B637E8"/>
    <w:rsid w:val="00B6437C"/>
    <w:rsid w:val="00B676CF"/>
    <w:rsid w:val="00B67972"/>
    <w:rsid w:val="00B750CE"/>
    <w:rsid w:val="00B806CB"/>
    <w:rsid w:val="00B8213A"/>
    <w:rsid w:val="00B85063"/>
    <w:rsid w:val="00B90B65"/>
    <w:rsid w:val="00B9662D"/>
    <w:rsid w:val="00B96E11"/>
    <w:rsid w:val="00B978EA"/>
    <w:rsid w:val="00BA3AD4"/>
    <w:rsid w:val="00BA42FF"/>
    <w:rsid w:val="00BA5DB8"/>
    <w:rsid w:val="00BA67FF"/>
    <w:rsid w:val="00BA6869"/>
    <w:rsid w:val="00BA695A"/>
    <w:rsid w:val="00BB2687"/>
    <w:rsid w:val="00BB3536"/>
    <w:rsid w:val="00BB3F2F"/>
    <w:rsid w:val="00BB46EA"/>
    <w:rsid w:val="00BB5539"/>
    <w:rsid w:val="00BC266A"/>
    <w:rsid w:val="00BC3742"/>
    <w:rsid w:val="00BD3FBE"/>
    <w:rsid w:val="00BD4CFC"/>
    <w:rsid w:val="00BD5993"/>
    <w:rsid w:val="00BE21D5"/>
    <w:rsid w:val="00BE381A"/>
    <w:rsid w:val="00BE57E3"/>
    <w:rsid w:val="00BF1543"/>
    <w:rsid w:val="00BF3285"/>
    <w:rsid w:val="00BF3EF0"/>
    <w:rsid w:val="00BF6ADB"/>
    <w:rsid w:val="00C10503"/>
    <w:rsid w:val="00C16111"/>
    <w:rsid w:val="00C26833"/>
    <w:rsid w:val="00C323AA"/>
    <w:rsid w:val="00C340BD"/>
    <w:rsid w:val="00C4265C"/>
    <w:rsid w:val="00C4448D"/>
    <w:rsid w:val="00C45DE2"/>
    <w:rsid w:val="00C46DA2"/>
    <w:rsid w:val="00C528E8"/>
    <w:rsid w:val="00C53703"/>
    <w:rsid w:val="00C5635B"/>
    <w:rsid w:val="00C56F36"/>
    <w:rsid w:val="00C61510"/>
    <w:rsid w:val="00C62780"/>
    <w:rsid w:val="00C63F1F"/>
    <w:rsid w:val="00C64075"/>
    <w:rsid w:val="00C70003"/>
    <w:rsid w:val="00C74CCF"/>
    <w:rsid w:val="00C76B95"/>
    <w:rsid w:val="00C81620"/>
    <w:rsid w:val="00C84D89"/>
    <w:rsid w:val="00C84FF5"/>
    <w:rsid w:val="00C90475"/>
    <w:rsid w:val="00C94581"/>
    <w:rsid w:val="00CB67D3"/>
    <w:rsid w:val="00CC0961"/>
    <w:rsid w:val="00CC4318"/>
    <w:rsid w:val="00CD0A11"/>
    <w:rsid w:val="00CD2E26"/>
    <w:rsid w:val="00CD5405"/>
    <w:rsid w:val="00CD54E1"/>
    <w:rsid w:val="00CE0BF8"/>
    <w:rsid w:val="00CE185D"/>
    <w:rsid w:val="00CF09C8"/>
    <w:rsid w:val="00CF2523"/>
    <w:rsid w:val="00CF7084"/>
    <w:rsid w:val="00CF77EC"/>
    <w:rsid w:val="00D06AEA"/>
    <w:rsid w:val="00D1788D"/>
    <w:rsid w:val="00D20BFE"/>
    <w:rsid w:val="00D25022"/>
    <w:rsid w:val="00D26838"/>
    <w:rsid w:val="00D30D2E"/>
    <w:rsid w:val="00D31654"/>
    <w:rsid w:val="00D3795B"/>
    <w:rsid w:val="00D40440"/>
    <w:rsid w:val="00D40930"/>
    <w:rsid w:val="00D474C2"/>
    <w:rsid w:val="00D51C54"/>
    <w:rsid w:val="00D55EFD"/>
    <w:rsid w:val="00D5647A"/>
    <w:rsid w:val="00D571BC"/>
    <w:rsid w:val="00D60592"/>
    <w:rsid w:val="00D61BDA"/>
    <w:rsid w:val="00D628D5"/>
    <w:rsid w:val="00D62DBE"/>
    <w:rsid w:val="00D63CC1"/>
    <w:rsid w:val="00D645EA"/>
    <w:rsid w:val="00D65D2D"/>
    <w:rsid w:val="00D7044C"/>
    <w:rsid w:val="00D719E9"/>
    <w:rsid w:val="00D73BF9"/>
    <w:rsid w:val="00D76A43"/>
    <w:rsid w:val="00D808C7"/>
    <w:rsid w:val="00D833D3"/>
    <w:rsid w:val="00D83CCD"/>
    <w:rsid w:val="00D841E9"/>
    <w:rsid w:val="00D9254F"/>
    <w:rsid w:val="00DA2858"/>
    <w:rsid w:val="00DA60F4"/>
    <w:rsid w:val="00DA6BB5"/>
    <w:rsid w:val="00DB085E"/>
    <w:rsid w:val="00DB2EB8"/>
    <w:rsid w:val="00DB4843"/>
    <w:rsid w:val="00DB6684"/>
    <w:rsid w:val="00DB744C"/>
    <w:rsid w:val="00DD29F7"/>
    <w:rsid w:val="00DD2CFD"/>
    <w:rsid w:val="00DD40F6"/>
    <w:rsid w:val="00DD482C"/>
    <w:rsid w:val="00DD60C9"/>
    <w:rsid w:val="00DE1D86"/>
    <w:rsid w:val="00DE2878"/>
    <w:rsid w:val="00DF24C3"/>
    <w:rsid w:val="00DF4DDC"/>
    <w:rsid w:val="00DF6541"/>
    <w:rsid w:val="00E10C4A"/>
    <w:rsid w:val="00E12A7D"/>
    <w:rsid w:val="00E23D19"/>
    <w:rsid w:val="00E273D2"/>
    <w:rsid w:val="00E3021A"/>
    <w:rsid w:val="00E36A17"/>
    <w:rsid w:val="00E42027"/>
    <w:rsid w:val="00E42508"/>
    <w:rsid w:val="00E42512"/>
    <w:rsid w:val="00E433E0"/>
    <w:rsid w:val="00E444E2"/>
    <w:rsid w:val="00E46E6D"/>
    <w:rsid w:val="00E51DE2"/>
    <w:rsid w:val="00E54340"/>
    <w:rsid w:val="00E55821"/>
    <w:rsid w:val="00E564EE"/>
    <w:rsid w:val="00E64D53"/>
    <w:rsid w:val="00E71851"/>
    <w:rsid w:val="00E76A0C"/>
    <w:rsid w:val="00E85D26"/>
    <w:rsid w:val="00E9027D"/>
    <w:rsid w:val="00E92870"/>
    <w:rsid w:val="00E9432B"/>
    <w:rsid w:val="00E943C8"/>
    <w:rsid w:val="00E94F20"/>
    <w:rsid w:val="00E96BE4"/>
    <w:rsid w:val="00E97C59"/>
    <w:rsid w:val="00EA0011"/>
    <w:rsid w:val="00EA589E"/>
    <w:rsid w:val="00EA5F3C"/>
    <w:rsid w:val="00EB0AD6"/>
    <w:rsid w:val="00EB77C5"/>
    <w:rsid w:val="00EB7BDE"/>
    <w:rsid w:val="00EC1073"/>
    <w:rsid w:val="00EC2077"/>
    <w:rsid w:val="00EC38B0"/>
    <w:rsid w:val="00EC4343"/>
    <w:rsid w:val="00ED0E15"/>
    <w:rsid w:val="00ED0FA6"/>
    <w:rsid w:val="00ED1E26"/>
    <w:rsid w:val="00ED2A44"/>
    <w:rsid w:val="00ED37CA"/>
    <w:rsid w:val="00ED6D57"/>
    <w:rsid w:val="00ED7531"/>
    <w:rsid w:val="00EE3E51"/>
    <w:rsid w:val="00EF05D9"/>
    <w:rsid w:val="00EF3B2F"/>
    <w:rsid w:val="00EF4A24"/>
    <w:rsid w:val="00EF7662"/>
    <w:rsid w:val="00F009B1"/>
    <w:rsid w:val="00F02D43"/>
    <w:rsid w:val="00F044AB"/>
    <w:rsid w:val="00F12AA5"/>
    <w:rsid w:val="00F15894"/>
    <w:rsid w:val="00F20509"/>
    <w:rsid w:val="00F214C9"/>
    <w:rsid w:val="00F26338"/>
    <w:rsid w:val="00F317E7"/>
    <w:rsid w:val="00F332D3"/>
    <w:rsid w:val="00F45DDE"/>
    <w:rsid w:val="00F56A41"/>
    <w:rsid w:val="00F60B98"/>
    <w:rsid w:val="00F61AF5"/>
    <w:rsid w:val="00F61C4D"/>
    <w:rsid w:val="00F65558"/>
    <w:rsid w:val="00F746F1"/>
    <w:rsid w:val="00F74F4C"/>
    <w:rsid w:val="00F77F27"/>
    <w:rsid w:val="00F803DA"/>
    <w:rsid w:val="00F852DB"/>
    <w:rsid w:val="00F8599E"/>
    <w:rsid w:val="00F876AF"/>
    <w:rsid w:val="00F92AC3"/>
    <w:rsid w:val="00F95F74"/>
    <w:rsid w:val="00F9743A"/>
    <w:rsid w:val="00FA1F01"/>
    <w:rsid w:val="00FA2CF6"/>
    <w:rsid w:val="00FA4F6E"/>
    <w:rsid w:val="00FA67FD"/>
    <w:rsid w:val="00FA6AD0"/>
    <w:rsid w:val="00FB0966"/>
    <w:rsid w:val="00FB0E37"/>
    <w:rsid w:val="00FB227C"/>
    <w:rsid w:val="00FB46BE"/>
    <w:rsid w:val="00FB5581"/>
    <w:rsid w:val="00FB6914"/>
    <w:rsid w:val="00FC47D0"/>
    <w:rsid w:val="00FC69DF"/>
    <w:rsid w:val="00FD386D"/>
    <w:rsid w:val="00FD3F00"/>
    <w:rsid w:val="00FD5792"/>
    <w:rsid w:val="00FE1534"/>
    <w:rsid w:val="00FE1B63"/>
    <w:rsid w:val="00FF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6B95"/>
  </w:style>
  <w:style w:type="paragraph" w:styleId="a3">
    <w:name w:val="Body Text"/>
    <w:basedOn w:val="a"/>
    <w:link w:val="10"/>
    <w:uiPriority w:val="99"/>
    <w:rsid w:val="00692668"/>
    <w:pPr>
      <w:shd w:val="clear" w:color="auto" w:fill="FFFFFF"/>
      <w:tabs>
        <w:tab w:val="left" w:pos="709"/>
      </w:tabs>
      <w:spacing w:line="240" w:lineRule="atLeast"/>
      <w:jc w:val="center"/>
    </w:pPr>
    <w:rPr>
      <w:rFonts w:ascii="Courier New" w:eastAsia="Calibri" w:hAnsi="Courier New"/>
      <w:color w:val="00000A"/>
      <w:kern w:val="2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69266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Основной текст Знак10"/>
    <w:link w:val="a3"/>
    <w:uiPriority w:val="99"/>
    <w:locked/>
    <w:rsid w:val="00692668"/>
    <w:rPr>
      <w:rFonts w:ascii="Courier New" w:eastAsia="Calibri" w:hAnsi="Courier New" w:cs="Times New Roman"/>
      <w:color w:val="00000A"/>
      <w:kern w:val="2"/>
      <w:sz w:val="27"/>
      <w:szCs w:val="27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697</Words>
  <Characters>3979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2017-01-21T10:56:00Z</dcterms:created>
  <dcterms:modified xsi:type="dcterms:W3CDTF">2017-01-21T11:07:00Z</dcterms:modified>
</cp:coreProperties>
</file>